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3953"/>
        <w:gridCol w:w="6832"/>
      </w:tblGrid>
      <w:tr w:rsidR="00596FF3" w:rsidRPr="005410D9" w:rsidTr="00EE2BA7">
        <w:trPr>
          <w:trHeight w:val="14168"/>
        </w:trPr>
        <w:tc>
          <w:tcPr>
            <w:tcW w:w="3963" w:type="dxa"/>
          </w:tcPr>
          <w:p w:rsidR="00596FF3" w:rsidRDefault="00F178CE" w:rsidP="00A007EE">
            <w:pPr>
              <w:spacing w:before="240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Tomasz</w:t>
            </w:r>
            <w:r w:rsidR="00596FF3" w:rsidRPr="00B503D2">
              <w:rPr>
                <w:rFonts w:ascii="Cambria" w:hAnsi="Cambria"/>
                <w:b/>
                <w:sz w:val="44"/>
                <w:szCs w:val="44"/>
              </w:rPr>
              <w:t xml:space="preserve"> </w:t>
            </w:r>
            <w:r w:rsidR="00317D65">
              <w:rPr>
                <w:rFonts w:ascii="Cambria" w:hAnsi="Cambria"/>
                <w:b/>
                <w:sz w:val="44"/>
                <w:szCs w:val="44"/>
              </w:rPr>
              <w:t>Malinowski</w:t>
            </w:r>
          </w:p>
          <w:p w:rsidR="00317D65" w:rsidRPr="00317D65" w:rsidRDefault="00F178CE" w:rsidP="00DD7F4F">
            <w:pPr>
              <w:spacing w:before="240"/>
              <w:rPr>
                <w:rFonts w:ascii="Cambria" w:hAnsi="Cambria"/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32"/>
                <w:szCs w:val="32"/>
              </w:rPr>
              <w:t>pracownik budowlany</w:t>
            </w:r>
          </w:p>
          <w:p w:rsidR="00596FF3" w:rsidRPr="005410D9" w:rsidRDefault="00596FF3" w:rsidP="00BC129B">
            <w:pPr>
              <w:rPr>
                <w:rFonts w:ascii="Cambria" w:hAnsi="Cambria"/>
                <w:noProof/>
                <w:sz w:val="44"/>
                <w:szCs w:val="44"/>
              </w:rPr>
            </w:pPr>
          </w:p>
          <w:p w:rsidR="00596FF3" w:rsidRPr="005410D9" w:rsidRDefault="008F3B6E" w:rsidP="00BC129B">
            <w:pPr>
              <w:rPr>
                <w:rFonts w:ascii="Cambria" w:hAnsi="Cambria"/>
                <w:sz w:val="44"/>
                <w:szCs w:val="44"/>
              </w:rPr>
            </w:pPr>
            <w:r w:rsidRPr="008F3B6E">
              <w:rPr>
                <w:rFonts w:ascii="Cambria" w:hAnsi="Cambria"/>
                <w:noProof/>
                <w:sz w:val="44"/>
                <w:szCs w:val="44"/>
              </w:rPr>
              <w:drawing>
                <wp:inline distT="0" distB="0" distL="0" distR="0">
                  <wp:extent cx="2084650" cy="2590800"/>
                  <wp:effectExtent l="0" t="0" r="0" b="0"/>
                  <wp:docPr id="2" name="Obraz 2" descr="D:\ORION\legal_photo\photoshop\men07_b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RION\legal_photo\photoshop\men07_b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914" cy="25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FF3" w:rsidRPr="005410D9" w:rsidRDefault="00596FF3" w:rsidP="00BC129B">
            <w:pPr>
              <w:rPr>
                <w:rFonts w:ascii="Cambria" w:hAnsi="Cambria"/>
                <w:sz w:val="18"/>
                <w:szCs w:val="18"/>
              </w:rPr>
            </w:pPr>
          </w:p>
          <w:p w:rsidR="00F178CE" w:rsidRDefault="00F178CE" w:rsidP="00BC129B">
            <w:pPr>
              <w:rPr>
                <w:rFonts w:ascii="Cambria" w:hAnsi="Cambria"/>
                <w:sz w:val="18"/>
                <w:szCs w:val="18"/>
              </w:rPr>
            </w:pPr>
          </w:p>
          <w:p w:rsidR="00F178CE" w:rsidRPr="00F178CE" w:rsidRDefault="00F178CE" w:rsidP="00BC129B">
            <w:pPr>
              <w:rPr>
                <w:rStyle w:val="Hipercze"/>
                <w:rFonts w:ascii="Cambria" w:hAnsi="Cambria"/>
                <w:b/>
              </w:rPr>
            </w:pPr>
            <w:r w:rsidRPr="00F178CE">
              <w:rPr>
                <w:rFonts w:ascii="Cambria" w:hAnsi="Cambria"/>
                <w:b/>
              </w:rPr>
              <w:t>Email:</w:t>
            </w:r>
          </w:p>
          <w:p w:rsidR="00596FF3" w:rsidRDefault="005A03B6" w:rsidP="00BC129B">
            <w:pPr>
              <w:rPr>
                <w:rFonts w:ascii="Cambria" w:hAnsi="Cambria"/>
              </w:rPr>
            </w:pPr>
            <w:hyperlink r:id="rId9" w:history="1">
              <w:r w:rsidR="00F178CE" w:rsidRPr="000B3418">
                <w:rPr>
                  <w:rStyle w:val="Hipercze"/>
                  <w:rFonts w:ascii="Cambria" w:hAnsi="Cambria"/>
                </w:rPr>
                <w:t>tomasz.malinowski@poczta.pl</w:t>
              </w:r>
            </w:hyperlink>
          </w:p>
          <w:p w:rsidR="00317D65" w:rsidRPr="00A90484" w:rsidRDefault="00317D65" w:rsidP="00BC129B">
            <w:pPr>
              <w:rPr>
                <w:rFonts w:ascii="Cambria" w:hAnsi="Cambria"/>
              </w:rPr>
            </w:pPr>
          </w:p>
          <w:p w:rsidR="00F178CE" w:rsidRPr="00F178CE" w:rsidRDefault="00F178CE" w:rsidP="00073665">
            <w:pPr>
              <w:rPr>
                <w:rFonts w:ascii="Cambria" w:hAnsi="Cambria"/>
                <w:b/>
              </w:rPr>
            </w:pPr>
            <w:r w:rsidRPr="00F178CE">
              <w:rPr>
                <w:rFonts w:ascii="Cambria" w:hAnsi="Cambria"/>
                <w:b/>
              </w:rPr>
              <w:t>Telefon:</w:t>
            </w:r>
          </w:p>
          <w:p w:rsidR="00596FF3" w:rsidRDefault="00596FF3" w:rsidP="00073665">
            <w:pPr>
              <w:rPr>
                <w:rFonts w:ascii="Cambria" w:hAnsi="Cambria"/>
              </w:rPr>
            </w:pPr>
            <w:r w:rsidRPr="00A90484">
              <w:rPr>
                <w:rFonts w:ascii="Cambria" w:hAnsi="Cambria"/>
              </w:rPr>
              <w:t>+48 </w:t>
            </w:r>
            <w:r w:rsidR="00D24D35">
              <w:rPr>
                <w:rFonts w:ascii="Cambria" w:hAnsi="Cambria"/>
              </w:rPr>
              <w:t>88</w:t>
            </w:r>
            <w:r w:rsidR="00317D65">
              <w:rPr>
                <w:rFonts w:ascii="Cambria" w:hAnsi="Cambria"/>
              </w:rPr>
              <w:t>5</w:t>
            </w:r>
            <w:r w:rsidRPr="00A90484">
              <w:rPr>
                <w:rFonts w:ascii="Cambria" w:hAnsi="Cambria"/>
              </w:rPr>
              <w:t> 900</w:t>
            </w:r>
            <w:r w:rsidR="00F178CE">
              <w:rPr>
                <w:rFonts w:ascii="Cambria" w:hAnsi="Cambria"/>
              </w:rPr>
              <w:t> </w:t>
            </w:r>
            <w:r w:rsidRPr="00A90484">
              <w:rPr>
                <w:rFonts w:ascii="Cambria" w:hAnsi="Cambria"/>
              </w:rPr>
              <w:t>800</w:t>
            </w:r>
          </w:p>
          <w:p w:rsidR="00F178CE" w:rsidRDefault="00F178CE" w:rsidP="00073665">
            <w:pPr>
              <w:rPr>
                <w:rFonts w:ascii="Cambria" w:hAnsi="Cambria"/>
              </w:rPr>
            </w:pPr>
          </w:p>
          <w:p w:rsidR="00F178CE" w:rsidRDefault="00F178CE" w:rsidP="00073665">
            <w:pPr>
              <w:rPr>
                <w:rFonts w:ascii="Cambria" w:hAnsi="Cambria"/>
                <w:b/>
              </w:rPr>
            </w:pPr>
            <w:r w:rsidRPr="00F178CE">
              <w:rPr>
                <w:rFonts w:ascii="Cambria" w:hAnsi="Cambria"/>
                <w:b/>
              </w:rPr>
              <w:t>Data urodzenia</w:t>
            </w:r>
            <w:r>
              <w:rPr>
                <w:rFonts w:ascii="Cambria" w:hAnsi="Cambria"/>
                <w:b/>
              </w:rPr>
              <w:t>:</w:t>
            </w:r>
          </w:p>
          <w:p w:rsidR="00F178CE" w:rsidRPr="00F178CE" w:rsidRDefault="00F178CE" w:rsidP="000736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12.10.1987</w:t>
            </w:r>
          </w:p>
          <w:p w:rsidR="00F178CE" w:rsidRDefault="00F178CE" w:rsidP="00073665">
            <w:pPr>
              <w:rPr>
                <w:rFonts w:ascii="Cambria" w:hAnsi="Cambria"/>
              </w:rPr>
            </w:pPr>
          </w:p>
          <w:p w:rsidR="00317D65" w:rsidRDefault="00317D65" w:rsidP="00073665">
            <w:pPr>
              <w:rPr>
                <w:rFonts w:ascii="Cambria" w:hAnsi="Cambria"/>
              </w:rPr>
            </w:pPr>
          </w:p>
          <w:p w:rsidR="00596FF3" w:rsidRPr="005410D9" w:rsidRDefault="00596FF3" w:rsidP="00BC129B">
            <w:pPr>
              <w:rPr>
                <w:rFonts w:ascii="Cambria" w:hAnsi="Cambria"/>
                <w:b/>
                <w:sz w:val="28"/>
                <w:szCs w:val="28"/>
              </w:rPr>
            </w:pPr>
            <w:r w:rsidRPr="005410D9">
              <w:rPr>
                <w:rFonts w:ascii="Cambria" w:hAnsi="Cambria"/>
                <w:b/>
                <w:sz w:val="28"/>
                <w:szCs w:val="28"/>
              </w:rPr>
              <w:t>O mnie</w:t>
            </w:r>
          </w:p>
          <w:p w:rsidR="00596FF3" w:rsidRPr="000C0D99" w:rsidRDefault="00D24D35" w:rsidP="00D24D35">
            <w:pPr>
              <w:rPr>
                <w:rFonts w:ascii="Cambria" w:hAnsi="Cambria"/>
                <w:sz w:val="20"/>
                <w:szCs w:val="20"/>
              </w:rPr>
            </w:pPr>
            <w:r w:rsidRPr="00D24D35">
              <w:rPr>
                <w:rFonts w:ascii="Cambria" w:hAnsi="Cambria"/>
              </w:rPr>
              <w:t xml:space="preserve">29-letni pracownik budowlany z doświadczeniem, chętnie podejmie pracę w Państwa firmie. Szybko się uczę nowych prac, powierzone mi zadania realizuje dokładnie i solidnie. Jestem osobą koleżeńską, dobrze współpracującą w zespole. </w:t>
            </w:r>
            <w:r>
              <w:rPr>
                <w:rFonts w:ascii="Cambria" w:hAnsi="Cambria"/>
              </w:rPr>
              <w:t>Cieszę</w:t>
            </w:r>
            <w:r w:rsidRPr="00D24D35">
              <w:rPr>
                <w:rFonts w:ascii="Cambria" w:hAnsi="Cambria"/>
              </w:rPr>
              <w:t xml:space="preserve"> się dobrą sprawnością i kondycją fizyczną. Posiadam dużą wiedzę na temat prac budowlanych</w:t>
            </w:r>
            <w:r>
              <w:rPr>
                <w:rFonts w:ascii="Cambria" w:hAnsi="Cambria"/>
              </w:rPr>
              <w:t xml:space="preserve"> i </w:t>
            </w:r>
            <w:r w:rsidRPr="00D24D35">
              <w:rPr>
                <w:rFonts w:ascii="Cambria" w:hAnsi="Cambria"/>
              </w:rPr>
              <w:t xml:space="preserve"> ogólnobudowlanych.</w:t>
            </w:r>
          </w:p>
        </w:tc>
        <w:tc>
          <w:tcPr>
            <w:tcW w:w="6954" w:type="dxa"/>
          </w:tcPr>
          <w:p w:rsidR="00596FF3" w:rsidRPr="00B503D2" w:rsidRDefault="00596FF3" w:rsidP="00DD7F4F">
            <w:pPr>
              <w:spacing w:before="240"/>
              <w:rPr>
                <w:rFonts w:ascii="Cambria" w:hAnsi="Cambria"/>
                <w:b/>
                <w:sz w:val="28"/>
                <w:szCs w:val="28"/>
              </w:rPr>
            </w:pPr>
            <w:r w:rsidRPr="00B503D2">
              <w:rPr>
                <w:rFonts w:ascii="Cambria" w:hAnsi="Cambria"/>
                <w:b/>
                <w:sz w:val="28"/>
                <w:szCs w:val="28"/>
              </w:rPr>
              <w:t>Doświadczenie zawodowe</w:t>
            </w:r>
          </w:p>
          <w:p w:rsidR="00596FF3" w:rsidRPr="00B503D2" w:rsidRDefault="00596FF3" w:rsidP="005410D9">
            <w:pPr>
              <w:rPr>
                <w:rFonts w:ascii="Cambria" w:hAnsi="Cambria"/>
                <w:sz w:val="28"/>
                <w:szCs w:val="28"/>
              </w:rPr>
            </w:pPr>
          </w:p>
          <w:p w:rsidR="00596FF3" w:rsidRPr="00B503D2" w:rsidRDefault="00596FF3" w:rsidP="00B503D2">
            <w:pPr>
              <w:jc w:val="right"/>
              <w:rPr>
                <w:rFonts w:ascii="Cambria" w:hAnsi="Cambria"/>
              </w:rPr>
            </w:pPr>
            <w:r w:rsidRPr="00B503D2">
              <w:rPr>
                <w:rFonts w:ascii="Cambria" w:hAnsi="Cambria"/>
              </w:rPr>
              <w:t>08/201</w:t>
            </w:r>
            <w:r w:rsidR="002148C1">
              <w:rPr>
                <w:rFonts w:ascii="Cambria" w:hAnsi="Cambria"/>
              </w:rPr>
              <w:t>5</w:t>
            </w:r>
            <w:r w:rsidRPr="00B503D2">
              <w:rPr>
                <w:rFonts w:ascii="Cambria" w:hAnsi="Cambria"/>
              </w:rPr>
              <w:t xml:space="preserve"> - 09/2018</w:t>
            </w:r>
          </w:p>
          <w:p w:rsidR="00596FF3" w:rsidRPr="00B503D2" w:rsidRDefault="002148C1" w:rsidP="00B503D2">
            <w:pPr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Budmax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r w:rsidR="00596FF3" w:rsidRPr="00B503D2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Wrocław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  <w:r w:rsidRPr="00B503D2">
              <w:rPr>
                <w:rFonts w:ascii="Cambria" w:hAnsi="Cambria"/>
                <w:b/>
              </w:rPr>
              <w:t>Stanowisko:</w:t>
            </w:r>
            <w:r w:rsidRPr="00B503D2">
              <w:rPr>
                <w:rFonts w:ascii="Cambria" w:hAnsi="Cambria"/>
              </w:rPr>
              <w:t xml:space="preserve"> </w:t>
            </w:r>
            <w:r w:rsidR="002148C1">
              <w:rPr>
                <w:rFonts w:ascii="Cambria" w:hAnsi="Cambria"/>
              </w:rPr>
              <w:t>pracownik budowlany</w:t>
            </w:r>
          </w:p>
          <w:p w:rsidR="00596FF3" w:rsidRPr="00B503D2" w:rsidRDefault="00596FF3" w:rsidP="00B503D2">
            <w:pPr>
              <w:rPr>
                <w:rFonts w:ascii="Cambria" w:hAnsi="Cambria"/>
              </w:rPr>
            </w:pPr>
          </w:p>
          <w:p w:rsidR="00596FF3" w:rsidRPr="006873F5" w:rsidRDefault="00596FF3" w:rsidP="00B503D2">
            <w:pPr>
              <w:rPr>
                <w:rFonts w:ascii="Cambria" w:hAnsi="Cambria"/>
                <w:b/>
              </w:rPr>
            </w:pPr>
            <w:r w:rsidRPr="00B503D2">
              <w:rPr>
                <w:rFonts w:ascii="Cambria" w:hAnsi="Cambria"/>
                <w:b/>
              </w:rPr>
              <w:t>Najważniejsze obowiązki: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2148C1" w:rsidRPr="002148C1" w:rsidRDefault="002148C1" w:rsidP="002148C1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2148C1">
              <w:rPr>
                <w:rFonts w:ascii="Cambria" w:hAnsi="Cambria"/>
              </w:rPr>
              <w:t>prace remontowe i wykończeniowe;</w:t>
            </w:r>
          </w:p>
          <w:p w:rsidR="002148C1" w:rsidRPr="002148C1" w:rsidRDefault="002148C1" w:rsidP="002148C1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2148C1">
              <w:rPr>
                <w:rFonts w:ascii="Cambria" w:hAnsi="Cambria"/>
              </w:rPr>
              <w:t>montaż profili metalowych i płyt gips-karton;</w:t>
            </w:r>
          </w:p>
          <w:p w:rsidR="002148C1" w:rsidRPr="002148C1" w:rsidRDefault="002148C1" w:rsidP="002148C1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2148C1">
              <w:rPr>
                <w:rFonts w:ascii="Cambria" w:hAnsi="Cambria"/>
              </w:rPr>
              <w:t>prace wykończeniowe: szpachlowanie, gładzie, szlifowanie, malowanie, tapetowanie;</w:t>
            </w:r>
          </w:p>
          <w:p w:rsidR="002148C1" w:rsidRPr="002148C1" w:rsidRDefault="002148C1" w:rsidP="002148C1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2148C1">
              <w:rPr>
                <w:rFonts w:ascii="Cambria" w:hAnsi="Cambria"/>
              </w:rPr>
              <w:t>wyrównywanie posadzek, kładzenie paneli, listwowanie;</w:t>
            </w:r>
          </w:p>
          <w:p w:rsidR="002148C1" w:rsidRPr="002148C1" w:rsidRDefault="002148C1" w:rsidP="002148C1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2148C1">
              <w:rPr>
                <w:rFonts w:ascii="Cambria" w:hAnsi="Cambria"/>
              </w:rPr>
              <w:t>elektryka - przenoszenie, dokładanie nowych punktów: gniazda, oświetlenie;</w:t>
            </w:r>
          </w:p>
          <w:p w:rsidR="006873F5" w:rsidRDefault="002148C1" w:rsidP="002148C1">
            <w:pPr>
              <w:pStyle w:val="Akapitzlist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2148C1">
              <w:rPr>
                <w:rFonts w:ascii="Cambria" w:hAnsi="Cambria"/>
              </w:rPr>
              <w:t>szacowanie, zakup i dowóz materiałów budowlanych potrzebnych do wykonania zleconych prac.</w:t>
            </w:r>
          </w:p>
          <w:p w:rsidR="002148C1" w:rsidRPr="002148C1" w:rsidRDefault="002148C1" w:rsidP="002148C1">
            <w:pPr>
              <w:pStyle w:val="Akapitzlist"/>
              <w:rPr>
                <w:rFonts w:ascii="Cambria" w:hAnsi="Cambria"/>
              </w:rPr>
            </w:pPr>
          </w:p>
          <w:p w:rsidR="00A007EE" w:rsidRDefault="00A007EE" w:rsidP="005410D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596FF3" w:rsidRDefault="00596FF3" w:rsidP="005410D9">
            <w:pPr>
              <w:rPr>
                <w:rFonts w:ascii="Cambria" w:hAnsi="Cambria"/>
                <w:b/>
                <w:sz w:val="28"/>
                <w:szCs w:val="28"/>
              </w:rPr>
            </w:pPr>
            <w:r w:rsidRPr="00B503D2">
              <w:rPr>
                <w:rFonts w:ascii="Cambria" w:hAnsi="Cambria"/>
                <w:b/>
                <w:sz w:val="28"/>
                <w:szCs w:val="28"/>
              </w:rPr>
              <w:t>Dodatkowe umiejętności</w:t>
            </w:r>
          </w:p>
          <w:p w:rsidR="006873F5" w:rsidRDefault="006873F5" w:rsidP="005410D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07EE" w:rsidRPr="00A007EE" w:rsidRDefault="00A007EE" w:rsidP="00A007EE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A007EE">
              <w:rPr>
                <w:rFonts w:ascii="Cambria" w:hAnsi="Cambria"/>
              </w:rPr>
              <w:t>czynne Prawo Jazdy kategorii B;</w:t>
            </w:r>
          </w:p>
          <w:p w:rsidR="00A007EE" w:rsidRPr="00A007EE" w:rsidRDefault="00A007EE" w:rsidP="00A007EE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A007EE">
              <w:rPr>
                <w:rFonts w:ascii="Cambria" w:hAnsi="Cambria"/>
              </w:rPr>
              <w:t>umiejętność obsługi urządzeń budowlanych i ogrodniczych;</w:t>
            </w:r>
          </w:p>
          <w:p w:rsidR="00A007EE" w:rsidRPr="00A007EE" w:rsidRDefault="00A007EE" w:rsidP="00A007EE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A007EE">
              <w:rPr>
                <w:rFonts w:ascii="Cambria" w:hAnsi="Cambria"/>
              </w:rPr>
              <w:t>umiejętność czytania dokumentacji technicznej;</w:t>
            </w:r>
          </w:p>
          <w:p w:rsidR="00596FF3" w:rsidRPr="00A007EE" w:rsidRDefault="00A007EE" w:rsidP="00A007EE">
            <w:pPr>
              <w:pStyle w:val="Akapitzlist"/>
              <w:numPr>
                <w:ilvl w:val="0"/>
                <w:numId w:val="10"/>
              </w:numPr>
              <w:rPr>
                <w:rFonts w:ascii="Cambria" w:hAnsi="Cambria"/>
              </w:rPr>
            </w:pPr>
            <w:r w:rsidRPr="00A007EE">
              <w:rPr>
                <w:rFonts w:ascii="Cambria" w:hAnsi="Cambria"/>
              </w:rPr>
              <w:t>dokładność, solidność i terminowość.</w:t>
            </w:r>
          </w:p>
          <w:p w:rsidR="005B0360" w:rsidRDefault="005B0360" w:rsidP="00A007EE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Wykształcenie</w:t>
            </w: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0A771B" w:rsidRPr="000A771B" w:rsidRDefault="000A771B" w:rsidP="005B0360">
            <w:pPr>
              <w:jc w:val="right"/>
              <w:rPr>
                <w:rFonts w:ascii="Cambria" w:hAnsi="Cambria"/>
              </w:rPr>
            </w:pPr>
            <w:r w:rsidRPr="000A771B">
              <w:rPr>
                <w:rFonts w:ascii="Cambria" w:hAnsi="Cambria"/>
              </w:rPr>
              <w:t>2013 - 2016</w:t>
            </w:r>
          </w:p>
          <w:p w:rsidR="00A007EE" w:rsidRPr="00A007EE" w:rsidRDefault="00A007EE" w:rsidP="00A007EE">
            <w:pPr>
              <w:rPr>
                <w:rFonts w:ascii="Cambria" w:hAnsi="Cambria"/>
                <w:b/>
              </w:rPr>
            </w:pPr>
            <w:r w:rsidRPr="00A007EE">
              <w:rPr>
                <w:rFonts w:ascii="Cambria" w:hAnsi="Cambria"/>
                <w:b/>
              </w:rPr>
              <w:t>Zespół Szkół Budowlanych w Wyszkowie</w:t>
            </w:r>
          </w:p>
          <w:p w:rsidR="00596FF3" w:rsidRDefault="00A007EE" w:rsidP="00A007EE">
            <w:pPr>
              <w:rPr>
                <w:rFonts w:ascii="Cambria" w:hAnsi="Cambria"/>
              </w:rPr>
            </w:pPr>
            <w:r w:rsidRPr="00A007EE">
              <w:rPr>
                <w:rFonts w:ascii="Cambria" w:hAnsi="Cambria"/>
                <w:b/>
              </w:rPr>
              <w:t xml:space="preserve">Uzyskany tytuł zawodowy: </w:t>
            </w:r>
            <w:r w:rsidRPr="00A007EE">
              <w:rPr>
                <w:rFonts w:ascii="Cambria" w:hAnsi="Cambria"/>
              </w:rPr>
              <w:t>monter zabudowy i prac wykończeniowych w budownictwie</w:t>
            </w:r>
          </w:p>
          <w:p w:rsidR="00A007EE" w:rsidRDefault="00A007EE" w:rsidP="00A007EE">
            <w:pPr>
              <w:rPr>
                <w:rFonts w:ascii="Cambria" w:hAnsi="Cambria"/>
              </w:rPr>
            </w:pPr>
          </w:p>
          <w:p w:rsidR="00A007EE" w:rsidRDefault="00A007EE" w:rsidP="00A007EE">
            <w:pPr>
              <w:rPr>
                <w:rFonts w:ascii="Cambria" w:hAnsi="Cambria"/>
              </w:rPr>
            </w:pP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  <w:r w:rsidRPr="00A007EE">
              <w:rPr>
                <w:rFonts w:ascii="Cambria" w:hAnsi="Cambria"/>
                <w:b/>
                <w:sz w:val="28"/>
                <w:szCs w:val="28"/>
              </w:rPr>
              <w:t>Kursy</w:t>
            </w:r>
          </w:p>
          <w:p w:rsidR="00A007EE" w:rsidRDefault="00A007EE" w:rsidP="00A007EE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A007EE" w:rsidRPr="00A007EE" w:rsidRDefault="00A007EE" w:rsidP="00A007EE">
            <w:pPr>
              <w:rPr>
                <w:rFonts w:ascii="Cambria" w:hAnsi="Cambria"/>
              </w:rPr>
            </w:pPr>
            <w:r w:rsidRPr="00A007EE">
              <w:rPr>
                <w:rFonts w:ascii="Cambria" w:hAnsi="Cambria"/>
                <w:b/>
              </w:rPr>
              <w:t xml:space="preserve">Szkolenie: </w:t>
            </w:r>
            <w:r w:rsidRPr="00A007EE">
              <w:rPr>
                <w:rFonts w:ascii="Cambria" w:hAnsi="Cambria"/>
              </w:rPr>
              <w:t>Malarz - Tapeciarz - 2017</w:t>
            </w:r>
          </w:p>
          <w:p w:rsidR="00A007EE" w:rsidRPr="00A007EE" w:rsidRDefault="00A007EE" w:rsidP="00A007EE">
            <w:pPr>
              <w:rPr>
                <w:rFonts w:ascii="Cambria" w:hAnsi="Cambria"/>
              </w:rPr>
            </w:pPr>
            <w:r w:rsidRPr="00A007EE">
              <w:rPr>
                <w:rFonts w:ascii="Cambria" w:hAnsi="Cambria"/>
                <w:b/>
              </w:rPr>
              <w:t>Organizator szkoleń</w:t>
            </w:r>
            <w:r w:rsidRPr="00A007EE">
              <w:rPr>
                <w:rFonts w:ascii="Cambria" w:hAnsi="Cambria"/>
              </w:rPr>
              <w:t xml:space="preserve">: Zakład Doskonalenia Zawodowego </w:t>
            </w:r>
            <w:r>
              <w:rPr>
                <w:rFonts w:ascii="Cambria" w:hAnsi="Cambria"/>
              </w:rPr>
              <w:t xml:space="preserve"> </w:t>
            </w:r>
          </w:p>
          <w:p w:rsidR="00A007EE" w:rsidRPr="00A007EE" w:rsidRDefault="00A007EE" w:rsidP="00A007EE">
            <w:pPr>
              <w:rPr>
                <w:rFonts w:ascii="Cambria" w:hAnsi="Cambria"/>
              </w:rPr>
            </w:pPr>
          </w:p>
          <w:p w:rsidR="00A007EE" w:rsidRPr="00A007EE" w:rsidRDefault="00A007EE" w:rsidP="00A007EE">
            <w:pPr>
              <w:rPr>
                <w:rFonts w:ascii="Cambria" w:hAnsi="Cambria"/>
                <w:b/>
              </w:rPr>
            </w:pPr>
            <w:r w:rsidRPr="00A007EE">
              <w:rPr>
                <w:rFonts w:ascii="Cambria" w:hAnsi="Cambria"/>
                <w:b/>
              </w:rPr>
              <w:t xml:space="preserve">Szkolenie: </w:t>
            </w:r>
            <w:r w:rsidRPr="00A007EE">
              <w:rPr>
                <w:rFonts w:ascii="Cambria" w:hAnsi="Cambria"/>
              </w:rPr>
              <w:t>Glazura i Terakota - Układanie - 2016</w:t>
            </w:r>
          </w:p>
          <w:p w:rsidR="00A007EE" w:rsidRPr="00A007EE" w:rsidRDefault="00A007EE" w:rsidP="00A007EE">
            <w:pPr>
              <w:rPr>
                <w:rFonts w:ascii="Cambria" w:hAnsi="Cambria"/>
              </w:rPr>
            </w:pPr>
            <w:r w:rsidRPr="00A007EE">
              <w:rPr>
                <w:rFonts w:ascii="Cambria" w:hAnsi="Cambria"/>
                <w:b/>
              </w:rPr>
              <w:t>Organizator szkoleń:</w:t>
            </w:r>
            <w:r w:rsidRPr="00A007EE">
              <w:rPr>
                <w:rFonts w:ascii="Cambria" w:hAnsi="Cambria"/>
              </w:rPr>
              <w:t xml:space="preserve"> Zakład Doskonalenia Zawodowego </w:t>
            </w:r>
            <w:r>
              <w:rPr>
                <w:rFonts w:ascii="Cambria" w:hAnsi="Cambria"/>
              </w:rPr>
              <w:t xml:space="preserve"> </w:t>
            </w:r>
          </w:p>
          <w:p w:rsidR="006873F5" w:rsidRPr="00B503D2" w:rsidRDefault="006873F5" w:rsidP="00B503D2">
            <w:pPr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:rsidR="00073665" w:rsidRPr="00073665" w:rsidRDefault="00073665" w:rsidP="00B94D69"/>
    <w:sectPr w:rsidR="00073665" w:rsidRPr="00073665" w:rsidSect="00807C9E">
      <w:footerReference w:type="default" r:id="rId10"/>
      <w:pgSz w:w="11907" w:h="16839" w:code="9"/>
      <w:pgMar w:top="567" w:right="561" w:bottom="561" w:left="561" w:header="227" w:footer="283" w:gutter="0"/>
      <w:pgBorders>
        <w:top w:val="single" w:sz="2" w:space="31" w:color="C0C0C0"/>
        <w:left w:val="single" w:sz="2" w:space="28" w:color="C0C0C0"/>
        <w:bottom w:val="single" w:sz="2" w:space="28" w:color="C0C0C0"/>
        <w:right w:val="single" w:sz="2" w:space="28" w:color="C0C0C0"/>
      </w:pgBorders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B6" w:rsidRDefault="005A03B6" w:rsidP="00807C9E">
      <w:r>
        <w:separator/>
      </w:r>
    </w:p>
  </w:endnote>
  <w:endnote w:type="continuationSeparator" w:id="0">
    <w:p w:rsidR="005A03B6" w:rsidRDefault="005A03B6" w:rsidP="008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9E" w:rsidRPr="00807C9E" w:rsidRDefault="00807C9E" w:rsidP="00807C9E">
    <w:pPr>
      <w:pStyle w:val="Stopka"/>
      <w:jc w:val="center"/>
      <w:rPr>
        <w:sz w:val="18"/>
        <w:szCs w:val="18"/>
      </w:rPr>
    </w:pPr>
    <w:r w:rsidRPr="00807C9E">
      <w:rPr>
        <w:rFonts w:ascii="Cambria" w:hAnsi="Cambria"/>
        <w:i/>
        <w:sz w:val="18"/>
        <w:szCs w:val="18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</w:r>
  </w:p>
  <w:p w:rsidR="00807C9E" w:rsidRDefault="00807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B6" w:rsidRDefault="005A03B6" w:rsidP="00807C9E">
      <w:r>
        <w:separator/>
      </w:r>
    </w:p>
  </w:footnote>
  <w:footnote w:type="continuationSeparator" w:id="0">
    <w:p w:rsidR="005A03B6" w:rsidRDefault="005A03B6" w:rsidP="0080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position w:val="0"/>
        <w:sz w:val="24"/>
        <w:vertAlign w:val="baseline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ED634C"/>
    <w:multiLevelType w:val="hybridMultilevel"/>
    <w:tmpl w:val="5E06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D0C6C"/>
    <w:multiLevelType w:val="hybridMultilevel"/>
    <w:tmpl w:val="759A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D1F28"/>
    <w:multiLevelType w:val="hybridMultilevel"/>
    <w:tmpl w:val="E504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5CB7"/>
    <w:multiLevelType w:val="hybridMultilevel"/>
    <w:tmpl w:val="4C6E8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5FC4"/>
    <w:multiLevelType w:val="hybridMultilevel"/>
    <w:tmpl w:val="55AC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63089"/>
    <w:multiLevelType w:val="hybridMultilevel"/>
    <w:tmpl w:val="836C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75"/>
    <w:rsid w:val="00073665"/>
    <w:rsid w:val="000A771B"/>
    <w:rsid w:val="000B40D2"/>
    <w:rsid w:val="000C0D99"/>
    <w:rsid w:val="002148C1"/>
    <w:rsid w:val="002A193F"/>
    <w:rsid w:val="00317D65"/>
    <w:rsid w:val="00344CA6"/>
    <w:rsid w:val="003E3936"/>
    <w:rsid w:val="00400261"/>
    <w:rsid w:val="00443C56"/>
    <w:rsid w:val="00463702"/>
    <w:rsid w:val="004805AA"/>
    <w:rsid w:val="004F44F9"/>
    <w:rsid w:val="005410D9"/>
    <w:rsid w:val="00596FF3"/>
    <w:rsid w:val="005A03B6"/>
    <w:rsid w:val="005B0360"/>
    <w:rsid w:val="005D2A9C"/>
    <w:rsid w:val="005E4967"/>
    <w:rsid w:val="006873F5"/>
    <w:rsid w:val="00807C9E"/>
    <w:rsid w:val="008C3C14"/>
    <w:rsid w:val="008F3B6E"/>
    <w:rsid w:val="009018D1"/>
    <w:rsid w:val="009E158F"/>
    <w:rsid w:val="00A007EE"/>
    <w:rsid w:val="00A35E1A"/>
    <w:rsid w:val="00A90484"/>
    <w:rsid w:val="00B503D2"/>
    <w:rsid w:val="00B700C8"/>
    <w:rsid w:val="00B94D69"/>
    <w:rsid w:val="00BC129B"/>
    <w:rsid w:val="00C86675"/>
    <w:rsid w:val="00D12891"/>
    <w:rsid w:val="00D24475"/>
    <w:rsid w:val="00D24D35"/>
    <w:rsid w:val="00DD7F4F"/>
    <w:rsid w:val="00E227B6"/>
    <w:rsid w:val="00E46D94"/>
    <w:rsid w:val="00EA3F36"/>
    <w:rsid w:val="00ED7069"/>
    <w:rsid w:val="00EE2BA7"/>
    <w:rsid w:val="00F178CE"/>
    <w:rsid w:val="00F25075"/>
    <w:rsid w:val="00F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A6C50B-6B20-4DD2-AC8E-C42DF063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D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caps w:val="0"/>
      <w:smallCaps w:val="0"/>
      <w:strike w:val="0"/>
      <w:dstrike w:val="0"/>
      <w:position w:val="0"/>
      <w:sz w:val="24"/>
      <w:vertAlign w:val="baseline"/>
      <w:lang w:val="en-US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5953"/>
        <w:tab w:val="right" w:pos="11906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BC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4D69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B503D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07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z.malinowski@pocz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441FE-1593-4F77-A631-47018B6C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cp:lastModifiedBy>Turbo</cp:lastModifiedBy>
  <cp:revision>8</cp:revision>
  <cp:lastPrinted>2019-02-15T19:05:00Z</cp:lastPrinted>
  <dcterms:created xsi:type="dcterms:W3CDTF">2019-02-15T18:41:00Z</dcterms:created>
  <dcterms:modified xsi:type="dcterms:W3CDTF">2019-02-15T19:36:00Z</dcterms:modified>
</cp:coreProperties>
</file>