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962"/>
        <w:gridCol w:w="6823"/>
      </w:tblGrid>
      <w:tr w:rsidR="00596FF3" w:rsidRPr="005410D9" w:rsidTr="00807C9E">
        <w:trPr>
          <w:trHeight w:val="14459"/>
        </w:trPr>
        <w:tc>
          <w:tcPr>
            <w:tcW w:w="3963" w:type="dxa"/>
          </w:tcPr>
          <w:p w:rsidR="00596FF3" w:rsidRDefault="00317D65" w:rsidP="00DD7F4F">
            <w:pPr>
              <w:spacing w:before="240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Zbigniew</w:t>
            </w:r>
            <w:r w:rsidR="00596FF3" w:rsidRPr="00B503D2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  <w:r>
              <w:rPr>
                <w:rFonts w:ascii="Cambria" w:hAnsi="Cambria"/>
                <w:b/>
                <w:sz w:val="44"/>
                <w:szCs w:val="44"/>
              </w:rPr>
              <w:t>Malinowski</w:t>
            </w:r>
          </w:p>
          <w:p w:rsidR="00317D65" w:rsidRPr="00317D65" w:rsidRDefault="00317D65" w:rsidP="00DD7F4F">
            <w:pPr>
              <w:spacing w:before="240"/>
              <w:rPr>
                <w:rFonts w:ascii="Cambria" w:hAnsi="Cambria"/>
                <w:b/>
                <w:color w:val="595959" w:themeColor="text1" w:themeTint="A6"/>
                <w:sz w:val="32"/>
                <w:szCs w:val="32"/>
              </w:rPr>
            </w:pPr>
            <w:r w:rsidRPr="00317D65">
              <w:rPr>
                <w:rFonts w:ascii="Cambria" w:hAnsi="Cambria"/>
                <w:b/>
                <w:color w:val="595959" w:themeColor="text1" w:themeTint="A6"/>
                <w:sz w:val="32"/>
                <w:szCs w:val="32"/>
              </w:rPr>
              <w:t>manager restauracji</w:t>
            </w:r>
          </w:p>
          <w:p w:rsidR="00596FF3" w:rsidRPr="005410D9" w:rsidRDefault="00596FF3" w:rsidP="00BC129B">
            <w:pPr>
              <w:rPr>
                <w:rFonts w:ascii="Cambria" w:hAnsi="Cambria"/>
                <w:noProof/>
                <w:sz w:val="44"/>
                <w:szCs w:val="44"/>
              </w:rPr>
            </w:pPr>
          </w:p>
          <w:p w:rsidR="00596FF3" w:rsidRPr="005410D9" w:rsidRDefault="00591FE1" w:rsidP="00BC129B">
            <w:pPr>
              <w:rPr>
                <w:rFonts w:ascii="Cambria" w:hAnsi="Cambria"/>
                <w:sz w:val="44"/>
                <w:szCs w:val="44"/>
              </w:rPr>
            </w:pPr>
            <w:r w:rsidRPr="00591FE1">
              <w:rPr>
                <w:rFonts w:ascii="Cambria" w:hAnsi="Cambria"/>
                <w:noProof/>
                <w:sz w:val="44"/>
                <w:szCs w:val="44"/>
              </w:rPr>
              <w:drawing>
                <wp:inline distT="0" distB="0" distL="0" distR="0">
                  <wp:extent cx="2219325" cy="2876550"/>
                  <wp:effectExtent l="0" t="0" r="9525" b="0"/>
                  <wp:docPr id="1" name="Obraz 1" descr="D:\ORION\legal_photo\photoshop\men08_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ION\legal_photo\photoshop\men08_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596FF3" w:rsidRDefault="00F145FE" w:rsidP="00BC129B">
            <w:pPr>
              <w:rPr>
                <w:rFonts w:ascii="Cambria" w:hAnsi="Cambria"/>
              </w:rPr>
            </w:pPr>
            <w:hyperlink r:id="rId9" w:history="1">
              <w:r w:rsidR="00317D65" w:rsidRPr="000B3418">
                <w:rPr>
                  <w:rStyle w:val="Hipercze"/>
                  <w:rFonts w:ascii="Cambria" w:hAnsi="Cambria"/>
                </w:rPr>
                <w:t>zbigniew.malinowski@poczta.pl</w:t>
              </w:r>
            </w:hyperlink>
          </w:p>
          <w:p w:rsidR="00317D65" w:rsidRPr="00A90484" w:rsidRDefault="00317D65" w:rsidP="00BC129B">
            <w:pPr>
              <w:rPr>
                <w:rFonts w:ascii="Cambria" w:hAnsi="Cambria"/>
              </w:rPr>
            </w:pPr>
          </w:p>
          <w:p w:rsidR="00596FF3" w:rsidRDefault="00596FF3" w:rsidP="00073665">
            <w:pPr>
              <w:rPr>
                <w:rFonts w:ascii="Cambria" w:hAnsi="Cambria"/>
              </w:rPr>
            </w:pPr>
            <w:r w:rsidRPr="00A90484">
              <w:rPr>
                <w:rFonts w:ascii="Cambria" w:hAnsi="Cambria"/>
              </w:rPr>
              <w:t>+48 </w:t>
            </w:r>
            <w:r w:rsidR="00317D65">
              <w:rPr>
                <w:rFonts w:ascii="Cambria" w:hAnsi="Cambria"/>
              </w:rPr>
              <w:t>555</w:t>
            </w:r>
            <w:r w:rsidRPr="00A90484">
              <w:rPr>
                <w:rFonts w:ascii="Cambria" w:hAnsi="Cambria"/>
              </w:rPr>
              <w:t> 900</w:t>
            </w:r>
            <w:r w:rsidR="00317D65">
              <w:rPr>
                <w:rFonts w:ascii="Cambria" w:hAnsi="Cambria"/>
              </w:rPr>
              <w:t> </w:t>
            </w:r>
            <w:r w:rsidRPr="00A90484">
              <w:rPr>
                <w:rFonts w:ascii="Cambria" w:hAnsi="Cambria"/>
              </w:rPr>
              <w:t>800</w:t>
            </w:r>
          </w:p>
          <w:p w:rsidR="00317D65" w:rsidRDefault="00317D65" w:rsidP="00073665">
            <w:pPr>
              <w:rPr>
                <w:rFonts w:ascii="Cambria" w:hAnsi="Cambria"/>
              </w:rPr>
            </w:pPr>
          </w:p>
          <w:p w:rsidR="00317D65" w:rsidRPr="00A90484" w:rsidRDefault="00317D65" w:rsidP="00073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linkedin.com/</w:t>
            </w:r>
            <w:proofErr w:type="spellStart"/>
            <w:r>
              <w:rPr>
                <w:rFonts w:ascii="Cambria" w:hAnsi="Cambria"/>
              </w:rPr>
              <w:t>zbigniew.malinowski</w:t>
            </w:r>
            <w:proofErr w:type="spellEnd"/>
          </w:p>
          <w:p w:rsidR="00596FF3" w:rsidRPr="005410D9" w:rsidRDefault="00596FF3" w:rsidP="00BC129B">
            <w:pPr>
              <w:rPr>
                <w:rFonts w:ascii="Cambria" w:hAnsi="Cambria"/>
                <w:sz w:val="22"/>
                <w:szCs w:val="22"/>
              </w:rPr>
            </w:pPr>
          </w:p>
          <w:p w:rsidR="005D2A9C" w:rsidRDefault="005D2A9C" w:rsidP="00BC129B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D2A9C" w:rsidRDefault="005D2A9C" w:rsidP="00BC129B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b/>
                <w:sz w:val="28"/>
                <w:szCs w:val="28"/>
              </w:rPr>
            </w:pPr>
            <w:r w:rsidRPr="005410D9">
              <w:rPr>
                <w:rFonts w:ascii="Cambria" w:hAnsi="Cambria"/>
                <w:b/>
                <w:sz w:val="28"/>
                <w:szCs w:val="28"/>
              </w:rPr>
              <w:t>O mnie</w:t>
            </w:r>
          </w:p>
          <w:p w:rsidR="00596FF3" w:rsidRPr="000C0D99" w:rsidRDefault="005D2A9C" w:rsidP="00BC129B">
            <w:pPr>
              <w:rPr>
                <w:rFonts w:ascii="Cambria" w:hAnsi="Cambria"/>
                <w:sz w:val="18"/>
                <w:szCs w:val="18"/>
              </w:rPr>
            </w:pPr>
            <w:r w:rsidRPr="005D2A9C">
              <w:rPr>
                <w:rFonts w:ascii="Cambria" w:hAnsi="Cambria"/>
              </w:rPr>
              <w:t>Mam 32 lata, ukończyłem technikum gastronomiczne i studia z zarządzania. Posiadam z 3-letnie dośw</w:t>
            </w:r>
            <w:r>
              <w:rPr>
                <w:rFonts w:ascii="Cambria" w:hAnsi="Cambria"/>
              </w:rPr>
              <w:t>ia</w:t>
            </w:r>
            <w:r w:rsidRPr="005D2A9C">
              <w:rPr>
                <w:rFonts w:ascii="Cambria" w:hAnsi="Cambria"/>
              </w:rPr>
              <w:t>dczeniem na stanowisku kierowniczym w hotelu. Przez ten czas bardzo dobrze poznałem branżę hotelarsko-gastronomiczną. Jestem osobą operatywną, dobrze zorganizowaną</w:t>
            </w:r>
            <w:r>
              <w:rPr>
                <w:rFonts w:ascii="Cambria" w:hAnsi="Cambria"/>
              </w:rPr>
              <w:t>,</w:t>
            </w:r>
            <w:r w:rsidRPr="005D2A9C">
              <w:rPr>
                <w:rFonts w:ascii="Cambria" w:hAnsi="Cambria"/>
              </w:rPr>
              <w:t xml:space="preserve"> o analitycznym umyśle. </w:t>
            </w:r>
            <w:r w:rsidRPr="006873F5">
              <w:rPr>
                <w:rFonts w:ascii="Cambria" w:hAnsi="Cambria"/>
                <w:b/>
                <w:color w:val="000000" w:themeColor="text1"/>
              </w:rPr>
              <w:t>Biegle posługuje się językiem angielskim</w:t>
            </w:r>
            <w:r w:rsidRPr="005D2A9C">
              <w:rPr>
                <w:rFonts w:ascii="Cambria" w:hAnsi="Cambria"/>
              </w:rPr>
              <w:t>. Chętnie wykorzystam swoje umiejętności w Państwa restauracji na stanowisku "manager restauracji".</w:t>
            </w:r>
          </w:p>
          <w:p w:rsidR="00596FF3" w:rsidRPr="000C0D99" w:rsidRDefault="00596FF3" w:rsidP="00BC129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4" w:type="dxa"/>
          </w:tcPr>
          <w:p w:rsidR="00596FF3" w:rsidRPr="00B503D2" w:rsidRDefault="00596FF3" w:rsidP="00DD7F4F">
            <w:pPr>
              <w:spacing w:before="240"/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Doświadczenie zawodowe</w:t>
            </w:r>
          </w:p>
          <w:p w:rsidR="00596FF3" w:rsidRPr="00B503D2" w:rsidRDefault="00596FF3" w:rsidP="005410D9">
            <w:pPr>
              <w:rPr>
                <w:rFonts w:ascii="Cambria" w:hAnsi="Cambria"/>
                <w:sz w:val="28"/>
                <w:szCs w:val="28"/>
              </w:rPr>
            </w:pPr>
          </w:p>
          <w:p w:rsidR="00596FF3" w:rsidRPr="00B503D2" w:rsidRDefault="00596FF3" w:rsidP="00B503D2">
            <w:pPr>
              <w:jc w:val="right"/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08/201</w:t>
            </w:r>
            <w:r>
              <w:rPr>
                <w:rFonts w:ascii="Cambria" w:hAnsi="Cambria"/>
              </w:rPr>
              <w:t>3</w:t>
            </w:r>
            <w:r w:rsidRPr="00B503D2">
              <w:rPr>
                <w:rFonts w:ascii="Cambria" w:hAnsi="Cambria"/>
              </w:rPr>
              <w:t xml:space="preserve"> - 09/2018</w:t>
            </w:r>
          </w:p>
          <w:p w:rsidR="00596FF3" w:rsidRPr="00B503D2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Przedsiębiorstwo Handlowe MSS Sp.</w:t>
            </w:r>
            <w:r>
              <w:rPr>
                <w:rFonts w:ascii="Cambria" w:hAnsi="Cambria"/>
                <w:b/>
              </w:rPr>
              <w:t xml:space="preserve"> </w:t>
            </w:r>
            <w:r w:rsidRPr="00B503D2">
              <w:rPr>
                <w:rFonts w:ascii="Cambria" w:hAnsi="Cambria"/>
                <w:b/>
              </w:rPr>
              <w:t>z o.</w:t>
            </w:r>
            <w:r>
              <w:rPr>
                <w:rFonts w:ascii="Cambria" w:hAnsi="Cambria"/>
                <w:b/>
              </w:rPr>
              <w:t xml:space="preserve"> </w:t>
            </w:r>
            <w:r w:rsidRPr="00B503D2">
              <w:rPr>
                <w:rFonts w:ascii="Cambria" w:hAnsi="Cambria"/>
                <w:b/>
              </w:rPr>
              <w:t>o. Warszawa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B503D2">
              <w:rPr>
                <w:rFonts w:ascii="Cambria" w:hAnsi="Cambria"/>
                <w:b/>
              </w:rPr>
              <w:t>Stanowisko:</w:t>
            </w:r>
            <w:r w:rsidRPr="00B503D2">
              <w:rPr>
                <w:rFonts w:ascii="Cambria" w:hAnsi="Cambria"/>
              </w:rPr>
              <w:t xml:space="preserve"> asystentka prezesa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</w:p>
          <w:p w:rsidR="00596FF3" w:rsidRPr="006873F5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Najważniejsze obowiązki: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sprawne zarządzanie personelem na kuchni i na sali;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dbanie o najwyższą jakość obsługi gości restauracji;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monitorowanie stanu magazynowego, nadzorowanie zamówień i dostaw;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utrzymywanie kontaktu z dostawcami i podwykonawcami;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dbanie o przyjazną atmosferę i wystrój lokalu;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organizacja przyjęć, bankietów, uroczystości;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przeprowadzanie zabiegów reklamowych i marketingowych;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przyglądanie się rynkowi i konkurencji;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badanie potrzeb konsumentów;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nadzór nad wypełnianiem norm zewnętrznych i wewnętrznych i przestrzegania przepisów BHP i PPOŻ;</w:t>
            </w:r>
          </w:p>
          <w:p w:rsidR="00596FF3" w:rsidRPr="006873F5" w:rsidRDefault="006873F5" w:rsidP="006873F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prowadzenie spraw personalnych m.in. rekrutacja nowych pracowników, ustalanie grafiku pracy, ustalanie urlopów.</w:t>
            </w:r>
          </w:p>
          <w:p w:rsidR="006873F5" w:rsidRDefault="006873F5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5410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Dodatkowe umiejętności</w:t>
            </w:r>
          </w:p>
          <w:p w:rsidR="006873F5" w:rsidRDefault="006873F5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873F5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obszerna wiedza na temat gastronomii;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umiejętno</w:t>
            </w:r>
            <w:r>
              <w:rPr>
                <w:rFonts w:ascii="Cambria" w:hAnsi="Cambria"/>
              </w:rPr>
              <w:t>ś</w:t>
            </w:r>
            <w:r w:rsidRPr="006873F5">
              <w:rPr>
                <w:rFonts w:ascii="Cambria" w:hAnsi="Cambria"/>
              </w:rPr>
              <w:t>ci organizacyjne, operatywność, zaangażowanie;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zdolność do motywowania personelu i podtrzymywania dobrych relacji;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wysoka kultura osobista, otwartość i komunikatywność;</w:t>
            </w:r>
          </w:p>
          <w:p w:rsidR="006873F5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czynne prawo jazdy kat. B;</w:t>
            </w:r>
          </w:p>
          <w:p w:rsidR="00596FF3" w:rsidRPr="006873F5" w:rsidRDefault="006873F5" w:rsidP="006873F5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873F5">
              <w:rPr>
                <w:rFonts w:ascii="Cambria" w:hAnsi="Cambria"/>
              </w:rPr>
              <w:t>biegła znajomość jęz. angielskiego na poziomie B2.</w:t>
            </w:r>
          </w:p>
          <w:p w:rsidR="006873F5" w:rsidRDefault="006873F5" w:rsidP="00B503D2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B503D2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Wykształcenie </w:t>
            </w:r>
          </w:p>
          <w:p w:rsidR="005B0360" w:rsidRDefault="005B0360" w:rsidP="005B0360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  <w:p w:rsidR="000A771B" w:rsidRPr="000A771B" w:rsidRDefault="000A771B" w:rsidP="005B0360">
            <w:pPr>
              <w:jc w:val="right"/>
              <w:rPr>
                <w:rFonts w:ascii="Cambria" w:hAnsi="Cambria"/>
              </w:rPr>
            </w:pPr>
            <w:r w:rsidRPr="000A771B">
              <w:rPr>
                <w:rFonts w:ascii="Cambria" w:hAnsi="Cambria"/>
              </w:rPr>
              <w:t>2013 - 2016</w:t>
            </w:r>
          </w:p>
          <w:p w:rsidR="000A771B" w:rsidRPr="000A771B" w:rsidRDefault="000A771B" w:rsidP="000A771B">
            <w:pPr>
              <w:rPr>
                <w:rFonts w:ascii="Cambria" w:hAnsi="Cambria"/>
                <w:b/>
              </w:rPr>
            </w:pPr>
            <w:r w:rsidRPr="000A771B">
              <w:rPr>
                <w:rFonts w:ascii="Cambria" w:hAnsi="Cambria"/>
                <w:b/>
              </w:rPr>
              <w:t>Uniwersytet Łódzki</w:t>
            </w:r>
          </w:p>
          <w:p w:rsidR="000A771B" w:rsidRPr="000A771B" w:rsidRDefault="000A771B" w:rsidP="000A771B">
            <w:pPr>
              <w:rPr>
                <w:rFonts w:ascii="Cambria" w:hAnsi="Cambria"/>
              </w:rPr>
            </w:pPr>
            <w:r w:rsidRPr="000A771B">
              <w:rPr>
                <w:rFonts w:ascii="Cambria" w:hAnsi="Cambria"/>
                <w:b/>
              </w:rPr>
              <w:t>Kierunek</w:t>
            </w:r>
            <w:r w:rsidRPr="000A771B">
              <w:rPr>
                <w:rFonts w:ascii="Cambria" w:hAnsi="Cambria"/>
              </w:rPr>
              <w:t>: zarządzanie zasobami ludzkimi</w:t>
            </w:r>
          </w:p>
          <w:p w:rsidR="000A771B" w:rsidRPr="000A771B" w:rsidRDefault="000A771B" w:rsidP="000A771B">
            <w:pPr>
              <w:rPr>
                <w:rFonts w:ascii="Cambria" w:hAnsi="Cambria"/>
              </w:rPr>
            </w:pPr>
            <w:r w:rsidRPr="000A771B">
              <w:rPr>
                <w:rFonts w:ascii="Cambria" w:hAnsi="Cambria"/>
                <w:b/>
              </w:rPr>
              <w:t>Uzyskany tytuł</w:t>
            </w:r>
            <w:r w:rsidRPr="000A771B">
              <w:rPr>
                <w:rFonts w:ascii="Cambria" w:hAnsi="Cambria"/>
              </w:rPr>
              <w:t>: licencjat z zarządzania zasobami ludzkimi</w:t>
            </w:r>
          </w:p>
          <w:p w:rsidR="005B0360" w:rsidRDefault="005B0360" w:rsidP="005B0360">
            <w:pPr>
              <w:jc w:val="right"/>
              <w:rPr>
                <w:rFonts w:ascii="Cambria" w:hAnsi="Cambria"/>
              </w:rPr>
            </w:pPr>
          </w:p>
          <w:p w:rsidR="000A771B" w:rsidRPr="000A771B" w:rsidRDefault="000A771B" w:rsidP="005B0360">
            <w:pPr>
              <w:jc w:val="right"/>
              <w:rPr>
                <w:rFonts w:ascii="Cambria" w:hAnsi="Cambria"/>
              </w:rPr>
            </w:pPr>
            <w:r w:rsidRPr="000A771B">
              <w:rPr>
                <w:rFonts w:ascii="Cambria" w:hAnsi="Cambria"/>
              </w:rPr>
              <w:t>2008 - 2013</w:t>
            </w:r>
          </w:p>
          <w:p w:rsidR="000A771B" w:rsidRPr="000A771B" w:rsidRDefault="000A771B" w:rsidP="000A771B">
            <w:pPr>
              <w:rPr>
                <w:rFonts w:ascii="Cambria" w:hAnsi="Cambria"/>
                <w:b/>
              </w:rPr>
            </w:pPr>
            <w:r w:rsidRPr="000A771B">
              <w:rPr>
                <w:rFonts w:ascii="Cambria" w:hAnsi="Cambria"/>
                <w:b/>
              </w:rPr>
              <w:t>Zespół Szkół Gastronomicznych w Poznaniu</w:t>
            </w:r>
          </w:p>
          <w:p w:rsidR="00596FF3" w:rsidRPr="000A771B" w:rsidRDefault="000A771B" w:rsidP="00B503D2">
            <w:pPr>
              <w:rPr>
                <w:rFonts w:ascii="Cambria" w:hAnsi="Cambria"/>
              </w:rPr>
            </w:pPr>
            <w:r w:rsidRPr="000A771B">
              <w:rPr>
                <w:rFonts w:ascii="Cambria" w:hAnsi="Cambria"/>
                <w:b/>
              </w:rPr>
              <w:t>Uzyskany tytuł:</w:t>
            </w:r>
            <w:r w:rsidRPr="000A771B">
              <w:rPr>
                <w:rFonts w:ascii="Cambria" w:hAnsi="Cambria"/>
              </w:rPr>
              <w:t xml:space="preserve"> technik kucharz</w:t>
            </w:r>
          </w:p>
          <w:p w:rsidR="00596FF3" w:rsidRDefault="00596FF3" w:rsidP="00B503D2">
            <w:pPr>
              <w:rPr>
                <w:rFonts w:ascii="Cambria" w:hAnsi="Cambria"/>
                <w:b/>
              </w:rPr>
            </w:pPr>
          </w:p>
          <w:p w:rsidR="006873F5" w:rsidRPr="00B503D2" w:rsidRDefault="006873F5" w:rsidP="00B503D2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:rsidR="00073665" w:rsidRPr="00073665" w:rsidRDefault="00073665" w:rsidP="00B94D69"/>
    <w:sectPr w:rsidR="00073665" w:rsidRPr="00073665" w:rsidSect="00807C9E">
      <w:footerReference w:type="default" r:id="rId10"/>
      <w:pgSz w:w="11907" w:h="16839" w:code="9"/>
      <w:pgMar w:top="567" w:right="561" w:bottom="561" w:left="561" w:header="227" w:footer="283" w:gutter="0"/>
      <w:pgBorders>
        <w:top w:val="single" w:sz="2" w:space="31" w:color="C0C0C0"/>
        <w:left w:val="single" w:sz="2" w:space="28" w:color="C0C0C0"/>
        <w:bottom w:val="single" w:sz="2" w:space="28" w:color="C0C0C0"/>
        <w:right w:val="single" w:sz="2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FE" w:rsidRDefault="00F145FE" w:rsidP="00807C9E">
      <w:r>
        <w:separator/>
      </w:r>
    </w:p>
  </w:endnote>
  <w:endnote w:type="continuationSeparator" w:id="0">
    <w:p w:rsidR="00F145FE" w:rsidRDefault="00F145FE" w:rsidP="008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9E" w:rsidRPr="00807C9E" w:rsidRDefault="00807C9E" w:rsidP="00807C9E">
    <w:pPr>
      <w:pStyle w:val="Stopka"/>
      <w:jc w:val="center"/>
      <w:rPr>
        <w:sz w:val="18"/>
        <w:szCs w:val="18"/>
      </w:rPr>
    </w:pPr>
    <w:r w:rsidRPr="00807C9E">
      <w:rPr>
        <w:rFonts w:ascii="Cambria" w:hAnsi="Cambria"/>
        <w:i/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</w:r>
  </w:p>
  <w:p w:rsidR="00807C9E" w:rsidRDefault="00807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FE" w:rsidRDefault="00F145FE" w:rsidP="00807C9E">
      <w:r>
        <w:separator/>
      </w:r>
    </w:p>
  </w:footnote>
  <w:footnote w:type="continuationSeparator" w:id="0">
    <w:p w:rsidR="00F145FE" w:rsidRDefault="00F145FE" w:rsidP="008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D634C"/>
    <w:multiLevelType w:val="hybridMultilevel"/>
    <w:tmpl w:val="5E06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1F28"/>
    <w:multiLevelType w:val="hybridMultilevel"/>
    <w:tmpl w:val="E504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5CB7"/>
    <w:multiLevelType w:val="hybridMultilevel"/>
    <w:tmpl w:val="4C6E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63089"/>
    <w:multiLevelType w:val="hybridMultilevel"/>
    <w:tmpl w:val="836C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5"/>
    <w:rsid w:val="00073665"/>
    <w:rsid w:val="000A771B"/>
    <w:rsid w:val="000B40D2"/>
    <w:rsid w:val="000C0D99"/>
    <w:rsid w:val="00317D65"/>
    <w:rsid w:val="00344CA6"/>
    <w:rsid w:val="003E3936"/>
    <w:rsid w:val="00400261"/>
    <w:rsid w:val="00443C56"/>
    <w:rsid w:val="00463702"/>
    <w:rsid w:val="004F44F9"/>
    <w:rsid w:val="005410D9"/>
    <w:rsid w:val="00591FE1"/>
    <w:rsid w:val="00596FF3"/>
    <w:rsid w:val="005B0360"/>
    <w:rsid w:val="005D2A9C"/>
    <w:rsid w:val="005E4967"/>
    <w:rsid w:val="006873F5"/>
    <w:rsid w:val="00807C9E"/>
    <w:rsid w:val="008C3C14"/>
    <w:rsid w:val="009018D1"/>
    <w:rsid w:val="009E158F"/>
    <w:rsid w:val="00A35E1A"/>
    <w:rsid w:val="00A90484"/>
    <w:rsid w:val="00B503D2"/>
    <w:rsid w:val="00B700C8"/>
    <w:rsid w:val="00B94D69"/>
    <w:rsid w:val="00BC129B"/>
    <w:rsid w:val="00C86675"/>
    <w:rsid w:val="00D12891"/>
    <w:rsid w:val="00D24475"/>
    <w:rsid w:val="00DD7F4F"/>
    <w:rsid w:val="00E227B6"/>
    <w:rsid w:val="00E46D94"/>
    <w:rsid w:val="00EA3F36"/>
    <w:rsid w:val="00ED7069"/>
    <w:rsid w:val="00F145FE"/>
    <w:rsid w:val="00F25075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A6C50B-6B20-4DD2-AC8E-C42DF06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strike w:val="0"/>
      <w:dstrike w:val="0"/>
      <w:position w:val="0"/>
      <w:sz w:val="24"/>
      <w:vertAlign w:val="baseline"/>
      <w:lang w:val="en-U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B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4D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503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07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bigniew.malinowski@pocz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01DA-6080-469D-9BF9-68EF45E8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Turbo</cp:lastModifiedBy>
  <cp:revision>8</cp:revision>
  <cp:lastPrinted>2019-02-15T16:50:00Z</cp:lastPrinted>
  <dcterms:created xsi:type="dcterms:W3CDTF">2019-02-15T17:13:00Z</dcterms:created>
  <dcterms:modified xsi:type="dcterms:W3CDTF">2019-02-18T12:50:00Z</dcterms:modified>
</cp:coreProperties>
</file>