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4082"/>
        <w:gridCol w:w="6703"/>
      </w:tblGrid>
      <w:tr w:rsidR="00596FF3" w:rsidRPr="005410D9" w:rsidTr="00807C9E">
        <w:trPr>
          <w:trHeight w:val="14459"/>
        </w:trPr>
        <w:tc>
          <w:tcPr>
            <w:tcW w:w="3963" w:type="dxa"/>
          </w:tcPr>
          <w:p w:rsidR="00596FF3" w:rsidRPr="00B503D2" w:rsidRDefault="00596FF3" w:rsidP="00DD7F4F">
            <w:pPr>
              <w:spacing w:before="240"/>
              <w:rPr>
                <w:rFonts w:ascii="Cambria" w:hAnsi="Cambria"/>
                <w:b/>
                <w:sz w:val="44"/>
                <w:szCs w:val="44"/>
              </w:rPr>
            </w:pPr>
            <w:r w:rsidRPr="00B503D2">
              <w:rPr>
                <w:rFonts w:ascii="Cambria" w:hAnsi="Cambria"/>
                <w:b/>
                <w:sz w:val="44"/>
                <w:szCs w:val="44"/>
              </w:rPr>
              <w:t>Małgorzata Lewandowska</w:t>
            </w:r>
          </w:p>
          <w:p w:rsidR="00596FF3" w:rsidRPr="005410D9" w:rsidRDefault="00596FF3" w:rsidP="00BC129B">
            <w:pPr>
              <w:rPr>
                <w:rFonts w:ascii="Cambria" w:hAnsi="Cambria"/>
                <w:noProof/>
                <w:sz w:val="44"/>
                <w:szCs w:val="44"/>
              </w:rPr>
            </w:pPr>
          </w:p>
          <w:p w:rsidR="00596FF3" w:rsidRPr="005410D9" w:rsidRDefault="00EA3F36" w:rsidP="00BC129B">
            <w:pPr>
              <w:rPr>
                <w:rFonts w:ascii="Cambria" w:hAnsi="Cambria"/>
                <w:sz w:val="44"/>
                <w:szCs w:val="44"/>
              </w:rPr>
            </w:pPr>
            <w:r w:rsidRPr="00EA3F36">
              <w:rPr>
                <w:rFonts w:ascii="Cambria" w:hAnsi="Cambria"/>
                <w:noProof/>
                <w:sz w:val="44"/>
                <w:szCs w:val="44"/>
              </w:rPr>
              <w:drawing>
                <wp:inline distT="0" distB="0" distL="0" distR="0">
                  <wp:extent cx="2266950" cy="3019425"/>
                  <wp:effectExtent l="0" t="0" r="0" b="9525"/>
                  <wp:docPr id="1" name="Obraz 1" descr="D:\ORION\legal_photo\photoshop\woman01_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ION\legal_photo\photoshop\woman01_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F3" w:rsidRPr="005410D9" w:rsidRDefault="00596FF3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596FF3" w:rsidRPr="00A90484" w:rsidRDefault="009876D7" w:rsidP="00BC129B">
            <w:pPr>
              <w:rPr>
                <w:rFonts w:ascii="Cambria" w:hAnsi="Cambria"/>
              </w:rPr>
            </w:pPr>
            <w:hyperlink r:id="rId9" w:history="1">
              <w:r w:rsidR="00596FF3" w:rsidRPr="00A90484">
                <w:rPr>
                  <w:rStyle w:val="Hipercze"/>
                  <w:rFonts w:ascii="Cambria" w:hAnsi="Cambria"/>
                </w:rPr>
                <w:t>malgorzata.lewandowska@mail.com</w:t>
              </w:r>
            </w:hyperlink>
          </w:p>
          <w:p w:rsidR="00596FF3" w:rsidRPr="00A90484" w:rsidRDefault="00596FF3" w:rsidP="00BC129B">
            <w:pPr>
              <w:rPr>
                <w:rFonts w:ascii="Cambria" w:hAnsi="Cambria"/>
              </w:rPr>
            </w:pPr>
          </w:p>
          <w:p w:rsidR="00596FF3" w:rsidRPr="00A90484" w:rsidRDefault="00596FF3" w:rsidP="00073665">
            <w:pPr>
              <w:rPr>
                <w:rFonts w:ascii="Cambria" w:hAnsi="Cambria"/>
              </w:rPr>
            </w:pPr>
            <w:r w:rsidRPr="00A90484">
              <w:rPr>
                <w:rFonts w:ascii="Cambria" w:hAnsi="Cambria"/>
              </w:rPr>
              <w:t>+48 606 900 800</w:t>
            </w:r>
          </w:p>
          <w:p w:rsidR="00596FF3" w:rsidRPr="005410D9" w:rsidRDefault="00596FF3" w:rsidP="00BC129B">
            <w:pPr>
              <w:rPr>
                <w:rFonts w:ascii="Cambria" w:hAnsi="Cambria"/>
                <w:sz w:val="22"/>
                <w:szCs w:val="22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sz w:val="22"/>
                <w:szCs w:val="22"/>
              </w:rPr>
            </w:pPr>
          </w:p>
          <w:p w:rsidR="00807C9E" w:rsidRDefault="00807C9E" w:rsidP="00BC129B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b/>
                <w:sz w:val="28"/>
                <w:szCs w:val="28"/>
              </w:rPr>
            </w:pPr>
            <w:r w:rsidRPr="005410D9">
              <w:rPr>
                <w:rFonts w:ascii="Cambria" w:hAnsi="Cambria"/>
                <w:b/>
                <w:sz w:val="28"/>
                <w:szCs w:val="28"/>
              </w:rPr>
              <w:t>O mnie</w:t>
            </w:r>
          </w:p>
          <w:p w:rsidR="00596FF3" w:rsidRPr="005410D9" w:rsidRDefault="00596FF3" w:rsidP="00BC129B">
            <w:pPr>
              <w:rPr>
                <w:rFonts w:ascii="Cambria" w:hAnsi="Cambria"/>
              </w:rPr>
            </w:pPr>
            <w:r w:rsidRPr="005410D9">
              <w:rPr>
                <w:rFonts w:ascii="Cambria" w:hAnsi="Cambria"/>
              </w:rPr>
              <w:t xml:space="preserve">Lojalna, komunikatywna, skrupulatna, sumienna o dobrych zdolnościach organizacyjnych. Posiadam 5-letnie doświadczeniem zdobyte w międzynarodowej firmie na stanowisku "Asystentka Prezesa". </w:t>
            </w:r>
            <w:r w:rsidRPr="00807C9E">
              <w:rPr>
                <w:rFonts w:ascii="Cambria" w:hAnsi="Cambria"/>
                <w:b/>
              </w:rPr>
              <w:t>Biegle posługuje się językiem angielskim i hiszpańskim.</w:t>
            </w:r>
            <w:r w:rsidRPr="005410D9">
              <w:rPr>
                <w:rFonts w:ascii="Cambria" w:hAnsi="Cambria"/>
              </w:rPr>
              <w:t xml:space="preserve"> Z miłą chęcią podejmę pracę w firmie Pionier na stanowisku "Asystentka Dyrektora".</w:t>
            </w:r>
          </w:p>
          <w:p w:rsidR="00596FF3" w:rsidRPr="005410D9" w:rsidRDefault="00596FF3" w:rsidP="00BC129B">
            <w:pPr>
              <w:rPr>
                <w:rFonts w:ascii="Cambria" w:hAnsi="Cambria"/>
                <w:i/>
                <w:sz w:val="18"/>
                <w:szCs w:val="18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954" w:type="dxa"/>
          </w:tcPr>
          <w:p w:rsidR="00596FF3" w:rsidRPr="00B503D2" w:rsidRDefault="00596FF3" w:rsidP="00DD7F4F">
            <w:pPr>
              <w:spacing w:before="240"/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Doświadczenie zawodowe</w:t>
            </w:r>
          </w:p>
          <w:p w:rsidR="00596FF3" w:rsidRPr="00B503D2" w:rsidRDefault="00596FF3" w:rsidP="005410D9">
            <w:pPr>
              <w:rPr>
                <w:rFonts w:ascii="Cambria" w:hAnsi="Cambria"/>
                <w:sz w:val="28"/>
                <w:szCs w:val="28"/>
              </w:rPr>
            </w:pPr>
          </w:p>
          <w:p w:rsidR="00596FF3" w:rsidRPr="00B503D2" w:rsidRDefault="00596FF3" w:rsidP="00B503D2">
            <w:pPr>
              <w:jc w:val="right"/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08/201</w:t>
            </w:r>
            <w:r>
              <w:rPr>
                <w:rFonts w:ascii="Cambria" w:hAnsi="Cambria"/>
              </w:rPr>
              <w:t>3</w:t>
            </w:r>
            <w:r w:rsidRPr="00B503D2">
              <w:rPr>
                <w:rFonts w:ascii="Cambria" w:hAnsi="Cambria"/>
              </w:rPr>
              <w:t xml:space="preserve"> - 09/2018</w:t>
            </w:r>
          </w:p>
          <w:p w:rsidR="00596FF3" w:rsidRPr="00B503D2" w:rsidRDefault="00596FF3" w:rsidP="00B503D2">
            <w:pPr>
              <w:rPr>
                <w:rFonts w:ascii="Cambria" w:hAnsi="Cambria"/>
                <w:b/>
              </w:rPr>
            </w:pPr>
            <w:r w:rsidRPr="00B503D2">
              <w:rPr>
                <w:rFonts w:ascii="Cambria" w:hAnsi="Cambria"/>
                <w:b/>
              </w:rPr>
              <w:t>Przedsiębiorstwo Handlowe MSS Sp.</w:t>
            </w:r>
            <w:r>
              <w:rPr>
                <w:rFonts w:ascii="Cambria" w:hAnsi="Cambria"/>
                <w:b/>
              </w:rPr>
              <w:t xml:space="preserve"> </w:t>
            </w:r>
            <w:r w:rsidRPr="00B503D2">
              <w:rPr>
                <w:rFonts w:ascii="Cambria" w:hAnsi="Cambria"/>
                <w:b/>
              </w:rPr>
              <w:t>z o.</w:t>
            </w:r>
            <w:r>
              <w:rPr>
                <w:rFonts w:ascii="Cambria" w:hAnsi="Cambria"/>
                <w:b/>
              </w:rPr>
              <w:t xml:space="preserve"> </w:t>
            </w:r>
            <w:r w:rsidRPr="00B503D2">
              <w:rPr>
                <w:rFonts w:ascii="Cambria" w:hAnsi="Cambria"/>
                <w:b/>
              </w:rPr>
              <w:t>o. Warszawa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  <w:r w:rsidRPr="00B503D2">
              <w:rPr>
                <w:rFonts w:ascii="Cambria" w:hAnsi="Cambria"/>
                <w:b/>
              </w:rPr>
              <w:t>Stanowisko:</w:t>
            </w:r>
            <w:r w:rsidRPr="00B503D2">
              <w:rPr>
                <w:rFonts w:ascii="Cambria" w:hAnsi="Cambria"/>
              </w:rPr>
              <w:t xml:space="preserve"> asystentka prezesa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</w:p>
          <w:p w:rsidR="00596FF3" w:rsidRPr="00B503D2" w:rsidRDefault="00596FF3" w:rsidP="00DD7F4F">
            <w:pPr>
              <w:rPr>
                <w:rFonts w:ascii="Cambria" w:hAnsi="Cambria"/>
                <w:b/>
              </w:rPr>
            </w:pPr>
            <w:r w:rsidRPr="00B503D2">
              <w:rPr>
                <w:rFonts w:ascii="Cambria" w:hAnsi="Cambria"/>
                <w:b/>
              </w:rPr>
              <w:t>Najważniejsze obowiązki: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</w:p>
          <w:p w:rsidR="00596FF3" w:rsidRPr="00B503D2" w:rsidRDefault="00596FF3" w:rsidP="00B503D2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wsparcie kadry kierowniczej po przez planowanie logistyczne wyjazdów służbowych, rozliczanie kosztów delegacji, umawianie i organizacja zebrań służbowych, prowadzenie i pilnowanie kalendarza spotkań;</w:t>
            </w:r>
          </w:p>
          <w:p w:rsidR="00596FF3" w:rsidRPr="00B503D2" w:rsidRDefault="00596FF3" w:rsidP="00B503D2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bieżąca administracja w biurze m.in. prowadzenie dokumentacji, archiwizacja dokumentów, koordynacja przepływu dokumentów;</w:t>
            </w:r>
          </w:p>
          <w:p w:rsidR="00596FF3" w:rsidRPr="00B503D2" w:rsidRDefault="00596FF3" w:rsidP="00B503D2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prowadzenie rozmów telefonicznych i korespondencji elektronicznej w języku angielskim z międzynarodowym zespołem (pracownikami firmy) i kontrahentami firmy</w:t>
            </w:r>
            <w:r>
              <w:rPr>
                <w:rFonts w:ascii="Cambria" w:hAnsi="Cambria"/>
              </w:rPr>
              <w:t>.</w:t>
            </w:r>
          </w:p>
          <w:p w:rsidR="00596FF3" w:rsidRPr="005410D9" w:rsidRDefault="00596FF3" w:rsidP="005410D9">
            <w:pPr>
              <w:rPr>
                <w:rFonts w:ascii="Cambria" w:hAnsi="Cambria"/>
              </w:rPr>
            </w:pPr>
          </w:p>
          <w:p w:rsidR="00596FF3" w:rsidRDefault="00596FF3" w:rsidP="005410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Dodatkowe umiejętności</w:t>
            </w:r>
          </w:p>
          <w:p w:rsidR="00596FF3" w:rsidRDefault="00596FF3" w:rsidP="005410D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Default="00596FF3" w:rsidP="00B503D2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dobre umiejętności interpersonalne i komunikatywność;</w:t>
            </w:r>
          </w:p>
          <w:p w:rsidR="00807C9E" w:rsidRPr="00B503D2" w:rsidRDefault="00807C9E" w:rsidP="00B503D2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znajomość języka angielskiego na poziomie C1;</w:t>
            </w:r>
          </w:p>
          <w:p w:rsidR="00596FF3" w:rsidRPr="00B503D2" w:rsidRDefault="00596FF3" w:rsidP="00B503D2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wysoka kultura osobista;</w:t>
            </w:r>
          </w:p>
          <w:p w:rsidR="00596FF3" w:rsidRPr="00807C9E" w:rsidRDefault="00596FF3" w:rsidP="00807C9E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zdolności organizacyjne i umiejętność oznaczenia priorytetów;</w:t>
            </w:r>
          </w:p>
          <w:p w:rsidR="00596FF3" w:rsidRPr="00B503D2" w:rsidRDefault="00596FF3" w:rsidP="00B503D2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 xml:space="preserve">bardzo dobra obsługa komputera i oprogramowania: "Word", "Excel", "PowerPoint", </w:t>
            </w:r>
            <w:r w:rsidR="00EA3F36">
              <w:rPr>
                <w:rFonts w:ascii="Cambria" w:hAnsi="Cambria"/>
              </w:rPr>
              <w:t>"Kalendarz Google"</w:t>
            </w:r>
            <w:r w:rsidRPr="00B503D2">
              <w:rPr>
                <w:rFonts w:ascii="Cambria" w:hAnsi="Cambria"/>
              </w:rPr>
              <w:t>;</w:t>
            </w:r>
          </w:p>
          <w:p w:rsidR="00596FF3" w:rsidRPr="00B503D2" w:rsidRDefault="00596FF3" w:rsidP="00B503D2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czynne Prawo Jazdy kat. B.</w:t>
            </w:r>
          </w:p>
          <w:p w:rsidR="00596FF3" w:rsidRDefault="00596FF3" w:rsidP="00B503D2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Default="00596FF3" w:rsidP="00B503D2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Wykształcenie </w:t>
            </w:r>
          </w:p>
          <w:p w:rsidR="00596FF3" w:rsidRDefault="00596FF3" w:rsidP="00B503D2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Pr="00B503D2" w:rsidRDefault="00596FF3" w:rsidP="00B503D2">
            <w:pPr>
              <w:jc w:val="right"/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2015 - 2016</w:t>
            </w:r>
          </w:p>
          <w:p w:rsidR="00596FF3" w:rsidRPr="00B503D2" w:rsidRDefault="00596FF3" w:rsidP="00B503D2">
            <w:pPr>
              <w:rPr>
                <w:rFonts w:ascii="Cambria" w:hAnsi="Cambria"/>
                <w:b/>
              </w:rPr>
            </w:pPr>
            <w:r w:rsidRPr="00B503D2">
              <w:rPr>
                <w:rFonts w:ascii="Cambria" w:hAnsi="Cambria"/>
                <w:b/>
              </w:rPr>
              <w:t>Policealna Szkoła Biznesu w Warszawie</w:t>
            </w:r>
          </w:p>
          <w:p w:rsidR="00596FF3" w:rsidRDefault="00596FF3" w:rsidP="00B503D2">
            <w:pPr>
              <w:rPr>
                <w:rFonts w:ascii="Cambria" w:hAnsi="Cambria"/>
              </w:rPr>
            </w:pPr>
            <w:r w:rsidRPr="00B503D2">
              <w:rPr>
                <w:rFonts w:ascii="Cambria" w:hAnsi="Cambria"/>
                <w:b/>
              </w:rPr>
              <w:t>Uzyskany tytuł:</w:t>
            </w:r>
            <w:r w:rsidRPr="00B503D2">
              <w:rPr>
                <w:rFonts w:ascii="Cambria" w:hAnsi="Cambria"/>
              </w:rPr>
              <w:t xml:space="preserve"> technik administracji</w:t>
            </w:r>
          </w:p>
          <w:p w:rsidR="00596FF3" w:rsidRDefault="00596FF3" w:rsidP="00B503D2">
            <w:pPr>
              <w:rPr>
                <w:rFonts w:ascii="Cambria" w:hAnsi="Cambria"/>
              </w:rPr>
            </w:pPr>
          </w:p>
          <w:p w:rsidR="00596FF3" w:rsidRDefault="00596FF3" w:rsidP="00B503D2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Default="00596FF3" w:rsidP="00B503D2">
            <w:pPr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Kursy / szkolenia</w:t>
            </w:r>
          </w:p>
          <w:p w:rsidR="00596FF3" w:rsidRDefault="00596FF3" w:rsidP="00B503D2">
            <w:pPr>
              <w:rPr>
                <w:rFonts w:ascii="Cambria" w:hAnsi="Cambria"/>
                <w:sz w:val="28"/>
                <w:szCs w:val="28"/>
              </w:rPr>
            </w:pP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  <w:r w:rsidRPr="00E46D94">
              <w:rPr>
                <w:rFonts w:ascii="Cambria" w:hAnsi="Cambria"/>
                <w:b/>
              </w:rPr>
              <w:t>Szkolenie:</w:t>
            </w:r>
            <w:r w:rsidRPr="00B503D2">
              <w:rPr>
                <w:rFonts w:ascii="Cambria" w:hAnsi="Cambria"/>
              </w:rPr>
              <w:t xml:space="preserve"> Wykwalifikowany Office Manager - Administracja Biurem - 2018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  <w:r w:rsidRPr="00E46D94">
              <w:rPr>
                <w:rFonts w:ascii="Cambria" w:hAnsi="Cambria"/>
                <w:b/>
              </w:rPr>
              <w:t>Organizator szkoleń:</w:t>
            </w:r>
            <w:r w:rsidRPr="00B503D2">
              <w:rPr>
                <w:rFonts w:ascii="Cambria" w:hAnsi="Cambria"/>
              </w:rPr>
              <w:t xml:space="preserve"> ARK Consulting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  <w:r w:rsidRPr="00E46D94">
              <w:rPr>
                <w:rFonts w:ascii="Cambria" w:hAnsi="Cambria"/>
                <w:b/>
              </w:rPr>
              <w:t>Szkolenie:</w:t>
            </w:r>
            <w:r w:rsidRPr="00B503D2">
              <w:rPr>
                <w:rFonts w:ascii="Cambria" w:hAnsi="Cambria"/>
              </w:rPr>
              <w:t xml:space="preserve"> Korespondencja w biurze - przygotowanie pism, obieg i archiwizacja dokumentów biurowych - 2019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  <w:r w:rsidRPr="00E46D94">
              <w:rPr>
                <w:rFonts w:ascii="Cambria" w:hAnsi="Cambria"/>
                <w:b/>
              </w:rPr>
              <w:t>Organizator szkoleń:</w:t>
            </w:r>
            <w:r w:rsidRPr="00B503D2">
              <w:rPr>
                <w:rFonts w:ascii="Cambria" w:hAnsi="Cambria"/>
              </w:rPr>
              <w:t xml:space="preserve"> ARK Consulting</w:t>
            </w:r>
          </w:p>
        </w:tc>
        <w:bookmarkStart w:id="0" w:name="_GoBack"/>
        <w:bookmarkEnd w:id="0"/>
      </w:tr>
    </w:tbl>
    <w:p w:rsidR="00073665" w:rsidRPr="00073665" w:rsidRDefault="00073665" w:rsidP="00B94D69"/>
    <w:sectPr w:rsidR="00073665" w:rsidRPr="00073665" w:rsidSect="00807C9E">
      <w:footerReference w:type="default" r:id="rId10"/>
      <w:pgSz w:w="11907" w:h="16839" w:code="9"/>
      <w:pgMar w:top="567" w:right="561" w:bottom="561" w:left="561" w:header="227" w:footer="283" w:gutter="0"/>
      <w:pgBorders>
        <w:top w:val="single" w:sz="2" w:space="31" w:color="C0C0C0"/>
        <w:left w:val="single" w:sz="2" w:space="28" w:color="C0C0C0"/>
        <w:bottom w:val="single" w:sz="2" w:space="28" w:color="C0C0C0"/>
        <w:right w:val="single" w:sz="2" w:space="28" w:color="C0C0C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D7" w:rsidRDefault="009876D7" w:rsidP="00807C9E">
      <w:r>
        <w:separator/>
      </w:r>
    </w:p>
  </w:endnote>
  <w:endnote w:type="continuationSeparator" w:id="0">
    <w:p w:rsidR="009876D7" w:rsidRDefault="009876D7" w:rsidP="008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9E" w:rsidRPr="00807C9E" w:rsidRDefault="00807C9E" w:rsidP="00807C9E">
    <w:pPr>
      <w:pStyle w:val="Stopka"/>
      <w:jc w:val="center"/>
      <w:rPr>
        <w:sz w:val="18"/>
        <w:szCs w:val="18"/>
      </w:rPr>
    </w:pPr>
    <w:r w:rsidRPr="00807C9E">
      <w:rPr>
        <w:rFonts w:ascii="Cambria" w:hAnsi="Cambria"/>
        <w:i/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</w:r>
  </w:p>
  <w:p w:rsidR="00807C9E" w:rsidRDefault="00807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D7" w:rsidRDefault="009876D7" w:rsidP="00807C9E">
      <w:r>
        <w:separator/>
      </w:r>
    </w:p>
  </w:footnote>
  <w:footnote w:type="continuationSeparator" w:id="0">
    <w:p w:rsidR="009876D7" w:rsidRDefault="009876D7" w:rsidP="0080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D634C"/>
    <w:multiLevelType w:val="hybridMultilevel"/>
    <w:tmpl w:val="5E06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1F28"/>
    <w:multiLevelType w:val="hybridMultilevel"/>
    <w:tmpl w:val="E504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5"/>
    <w:rsid w:val="00073665"/>
    <w:rsid w:val="000B40D2"/>
    <w:rsid w:val="00400261"/>
    <w:rsid w:val="00443C56"/>
    <w:rsid w:val="00463702"/>
    <w:rsid w:val="005410D9"/>
    <w:rsid w:val="00596FF3"/>
    <w:rsid w:val="005E4967"/>
    <w:rsid w:val="00807C9E"/>
    <w:rsid w:val="008C3C14"/>
    <w:rsid w:val="009018D1"/>
    <w:rsid w:val="009876D7"/>
    <w:rsid w:val="00A35E1A"/>
    <w:rsid w:val="00A90484"/>
    <w:rsid w:val="00B503D2"/>
    <w:rsid w:val="00B94D69"/>
    <w:rsid w:val="00BC129B"/>
    <w:rsid w:val="00C86675"/>
    <w:rsid w:val="00D12891"/>
    <w:rsid w:val="00D24475"/>
    <w:rsid w:val="00DD7F4F"/>
    <w:rsid w:val="00E227B6"/>
    <w:rsid w:val="00E46D94"/>
    <w:rsid w:val="00EA3F36"/>
    <w:rsid w:val="00ED7069"/>
    <w:rsid w:val="00F25075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A6C50B-6B20-4DD2-AC8E-C42DF06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  <w:strike w:val="0"/>
      <w:dstrike w:val="0"/>
      <w:position w:val="0"/>
      <w:sz w:val="24"/>
      <w:vertAlign w:val="baseline"/>
      <w:lang w:val="en-US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BC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4D6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B503D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07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lewandowska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A54A-F812-4511-816B-68028817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cp:lastModifiedBy>Turbo</cp:lastModifiedBy>
  <cp:revision>20</cp:revision>
  <cp:lastPrinted>2019-02-15T16:34:00Z</cp:lastPrinted>
  <dcterms:created xsi:type="dcterms:W3CDTF">2019-02-15T14:04:00Z</dcterms:created>
  <dcterms:modified xsi:type="dcterms:W3CDTF">2019-02-15T16:48:00Z</dcterms:modified>
</cp:coreProperties>
</file>